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4E" w:rsidRDefault="00A23C4E" w:rsidP="003E3349">
      <w:pPr>
        <w:pStyle w:val="Tekstpodstawowy"/>
        <w:spacing w:after="0"/>
        <w:jc w:val="both"/>
        <w:rPr>
          <w:rStyle w:val="Pogrubienie"/>
          <w:rFonts w:ascii="Times New Roman" w:hAnsi="Times New Roman" w:cs="Times New Roman"/>
          <w:b w:val="0"/>
        </w:rPr>
      </w:pPr>
      <w:r>
        <w:rPr>
          <w:rStyle w:val="Pogrubienie"/>
          <w:rFonts w:ascii="Times New Roman" w:hAnsi="Times New Roman" w:cs="Times New Roman"/>
          <w:b w:val="0"/>
        </w:rPr>
        <w:t>Drodzy Rodzice.</w:t>
      </w:r>
    </w:p>
    <w:p w:rsidR="009D04E9" w:rsidRDefault="001E4C6C" w:rsidP="003E3349">
      <w:pPr>
        <w:pStyle w:val="Tekstpodstawowy"/>
        <w:spacing w:after="0"/>
        <w:jc w:val="both"/>
        <w:rPr>
          <w:rStyle w:val="Pogrubienie"/>
          <w:rFonts w:ascii="Times New Roman" w:hAnsi="Times New Roman" w:cs="Times New Roman"/>
          <w:b w:val="0"/>
        </w:rPr>
      </w:pPr>
      <w:r w:rsidRPr="00A23C4E">
        <w:rPr>
          <w:rStyle w:val="Pogrubienie"/>
          <w:rFonts w:ascii="Times New Roman" w:hAnsi="Times New Roman" w:cs="Times New Roman"/>
          <w:b w:val="0"/>
        </w:rPr>
        <w:t>Coraz</w:t>
      </w:r>
      <w:r w:rsidR="009D04E9" w:rsidRPr="00A23C4E">
        <w:rPr>
          <w:rStyle w:val="Pogrubienie"/>
          <w:rFonts w:ascii="Times New Roman" w:hAnsi="Times New Roman" w:cs="Times New Roman"/>
          <w:b w:val="0"/>
        </w:rPr>
        <w:t xml:space="preserve"> młodsze dzieci korzystają z </w:t>
      </w:r>
      <w:r w:rsidRPr="00A23C4E">
        <w:rPr>
          <w:rStyle w:val="Pogrubienie"/>
          <w:rFonts w:ascii="Times New Roman" w:hAnsi="Times New Roman" w:cs="Times New Roman"/>
          <w:b w:val="0"/>
        </w:rPr>
        <w:t>komputera</w:t>
      </w:r>
      <w:r w:rsidR="009D04E9" w:rsidRPr="00A23C4E">
        <w:rPr>
          <w:rStyle w:val="Pogrubienie"/>
          <w:rFonts w:ascii="Times New Roman" w:hAnsi="Times New Roman" w:cs="Times New Roman"/>
          <w:b w:val="0"/>
        </w:rPr>
        <w:t xml:space="preserve"> w tym </w:t>
      </w:r>
      <w:r w:rsidR="00A23C4E">
        <w:rPr>
          <w:rStyle w:val="Pogrubienie"/>
          <w:rFonts w:ascii="Times New Roman" w:hAnsi="Times New Roman" w:cs="Times New Roman"/>
          <w:b w:val="0"/>
        </w:rPr>
        <w:t xml:space="preserve">z </w:t>
      </w:r>
      <w:r w:rsidRPr="00A23C4E">
        <w:rPr>
          <w:rStyle w:val="Pogrubienie"/>
          <w:rFonts w:ascii="Times New Roman" w:hAnsi="Times New Roman" w:cs="Times New Roman"/>
          <w:b w:val="0"/>
        </w:rPr>
        <w:t>smartfona</w:t>
      </w:r>
      <w:r w:rsidR="009D04E9" w:rsidRPr="00A23C4E">
        <w:rPr>
          <w:rStyle w:val="Pogrubienie"/>
          <w:rFonts w:ascii="Times New Roman" w:hAnsi="Times New Roman" w:cs="Times New Roman"/>
          <w:b w:val="0"/>
        </w:rPr>
        <w:t>, tablet</w:t>
      </w:r>
      <w:r w:rsidR="002A59C7">
        <w:rPr>
          <w:rStyle w:val="Pogrubienie"/>
          <w:rFonts w:ascii="Times New Roman" w:hAnsi="Times New Roman" w:cs="Times New Roman"/>
          <w:b w:val="0"/>
        </w:rPr>
        <w:t>u</w:t>
      </w:r>
      <w:r w:rsidR="009D04E9" w:rsidRPr="00A23C4E">
        <w:rPr>
          <w:rStyle w:val="Pogrubienie"/>
          <w:rFonts w:ascii="Times New Roman" w:hAnsi="Times New Roman" w:cs="Times New Roman"/>
          <w:b w:val="0"/>
        </w:rPr>
        <w:t xml:space="preserve"> itp. oraz Internetu.</w:t>
      </w:r>
      <w:r w:rsidRPr="00A23C4E">
        <w:rPr>
          <w:rStyle w:val="Pogrubienie"/>
          <w:rFonts w:ascii="Times New Roman" w:hAnsi="Times New Roman" w:cs="Times New Roman"/>
          <w:b w:val="0"/>
        </w:rPr>
        <w:t xml:space="preserve"> Chociaż w obecnym świecie sprawna ob</w:t>
      </w:r>
      <w:r w:rsidR="00A23C4E" w:rsidRPr="00A23C4E">
        <w:rPr>
          <w:rStyle w:val="Pogrubienie"/>
          <w:rFonts w:ascii="Times New Roman" w:hAnsi="Times New Roman" w:cs="Times New Roman"/>
          <w:b w:val="0"/>
        </w:rPr>
        <w:t>sługa tych urządzeń jest niezbędna</w:t>
      </w:r>
      <w:r w:rsidRPr="00A23C4E">
        <w:rPr>
          <w:rStyle w:val="Pogrubienie"/>
          <w:rFonts w:ascii="Times New Roman" w:hAnsi="Times New Roman" w:cs="Times New Roman"/>
          <w:b w:val="0"/>
        </w:rPr>
        <w:t xml:space="preserve"> do dobrego funkcjonowania to jednocześnie naraża dzieci na duże niebezpieczeństwa</w:t>
      </w:r>
      <w:r w:rsidR="00A23C4E">
        <w:rPr>
          <w:rStyle w:val="Pogrubienie"/>
          <w:rFonts w:ascii="Times New Roman" w:hAnsi="Times New Roman" w:cs="Times New Roman"/>
          <w:b w:val="0"/>
        </w:rPr>
        <w:t>, a także nie jest obojętna</w:t>
      </w:r>
      <w:r w:rsidRPr="00A23C4E">
        <w:rPr>
          <w:rStyle w:val="Pogrubienie"/>
          <w:rFonts w:ascii="Times New Roman" w:hAnsi="Times New Roman" w:cs="Times New Roman"/>
          <w:b w:val="0"/>
        </w:rPr>
        <w:t xml:space="preserve"> dla zdrowia dziecka. </w:t>
      </w:r>
      <w:r w:rsidR="00A23C4E" w:rsidRPr="00A23C4E">
        <w:rPr>
          <w:rStyle w:val="Pogrubienie"/>
          <w:rFonts w:ascii="Times New Roman" w:hAnsi="Times New Roman" w:cs="Times New Roman"/>
          <w:b w:val="0"/>
        </w:rPr>
        <w:t xml:space="preserve"> W obecnym czasie</w:t>
      </w:r>
      <w:r w:rsidR="00A23C4E">
        <w:rPr>
          <w:rStyle w:val="Pogrubienie"/>
          <w:rFonts w:ascii="Times New Roman" w:hAnsi="Times New Roman" w:cs="Times New Roman"/>
          <w:b w:val="0"/>
        </w:rPr>
        <w:t>,</w:t>
      </w:r>
      <w:r w:rsidR="009D04E9" w:rsidRPr="00A23C4E">
        <w:rPr>
          <w:rStyle w:val="Pogrubienie"/>
          <w:rFonts w:ascii="Times New Roman" w:hAnsi="Times New Roman" w:cs="Times New Roman"/>
          <w:b w:val="0"/>
        </w:rPr>
        <w:t xml:space="preserve"> chociażby ze względu na zdalne nauczanie i ograniczony kontakt z </w:t>
      </w:r>
      <w:r w:rsidRPr="00A23C4E">
        <w:rPr>
          <w:rStyle w:val="Pogrubienie"/>
          <w:rFonts w:ascii="Times New Roman" w:hAnsi="Times New Roman" w:cs="Times New Roman"/>
          <w:b w:val="0"/>
        </w:rPr>
        <w:t>rówieśnikami</w:t>
      </w:r>
      <w:r w:rsidR="00A23C4E">
        <w:rPr>
          <w:rStyle w:val="Pogrubienie"/>
          <w:rFonts w:ascii="Times New Roman" w:hAnsi="Times New Roman" w:cs="Times New Roman"/>
          <w:b w:val="0"/>
        </w:rPr>
        <w:t xml:space="preserve"> część </w:t>
      </w:r>
      <w:r w:rsidR="00A23C4E" w:rsidRPr="00A23C4E">
        <w:rPr>
          <w:rStyle w:val="Pogrubienie"/>
          <w:rFonts w:ascii="Times New Roman" w:hAnsi="Times New Roman" w:cs="Times New Roman"/>
          <w:b w:val="0"/>
        </w:rPr>
        <w:t xml:space="preserve">dzieci </w:t>
      </w:r>
      <w:r w:rsidR="00A23C4E">
        <w:rPr>
          <w:rStyle w:val="Pogrubienie"/>
          <w:rFonts w:ascii="Times New Roman" w:hAnsi="Times New Roman" w:cs="Times New Roman"/>
          <w:b w:val="0"/>
        </w:rPr>
        <w:t>spędza</w:t>
      </w:r>
      <w:r w:rsidR="009D04E9" w:rsidRPr="00A23C4E">
        <w:rPr>
          <w:rStyle w:val="Pogrubienie"/>
          <w:rFonts w:ascii="Times New Roman" w:hAnsi="Times New Roman" w:cs="Times New Roman"/>
          <w:b w:val="0"/>
        </w:rPr>
        <w:t xml:space="preserve"> </w:t>
      </w:r>
      <w:r w:rsidR="00A23C4E">
        <w:rPr>
          <w:rStyle w:val="Pogrubienie"/>
          <w:rFonts w:ascii="Times New Roman" w:hAnsi="Times New Roman" w:cs="Times New Roman"/>
          <w:b w:val="0"/>
        </w:rPr>
        <w:t xml:space="preserve">przed ekranami </w:t>
      </w:r>
      <w:r w:rsidR="009D04E9" w:rsidRPr="00A23C4E">
        <w:rPr>
          <w:rStyle w:val="Pogrubienie"/>
          <w:rFonts w:ascii="Times New Roman" w:hAnsi="Times New Roman" w:cs="Times New Roman"/>
          <w:b w:val="0"/>
        </w:rPr>
        <w:t>jesz</w:t>
      </w:r>
      <w:r w:rsidR="00A23C4E" w:rsidRPr="00A23C4E">
        <w:rPr>
          <w:rStyle w:val="Pogrubienie"/>
          <w:rFonts w:ascii="Times New Roman" w:hAnsi="Times New Roman" w:cs="Times New Roman"/>
          <w:b w:val="0"/>
        </w:rPr>
        <w:t>cze więcej czasu. Dlatego też bardzo ważne jest</w:t>
      </w:r>
      <w:r w:rsidR="00A23C4E">
        <w:rPr>
          <w:rStyle w:val="Pogrubienie"/>
          <w:rFonts w:ascii="Times New Roman" w:hAnsi="Times New Roman" w:cs="Times New Roman"/>
          <w:b w:val="0"/>
        </w:rPr>
        <w:t>,</w:t>
      </w:r>
      <w:r w:rsidR="00A23C4E" w:rsidRPr="00A23C4E">
        <w:rPr>
          <w:rStyle w:val="Pogrubienie"/>
          <w:rFonts w:ascii="Times New Roman" w:hAnsi="Times New Roman" w:cs="Times New Roman"/>
          <w:b w:val="0"/>
        </w:rPr>
        <w:t xml:space="preserve"> aby zwrócić szczególną</w:t>
      </w:r>
      <w:r w:rsidR="009D04E9" w:rsidRPr="00A23C4E">
        <w:rPr>
          <w:rStyle w:val="Pogrubienie"/>
          <w:rFonts w:ascii="Times New Roman" w:hAnsi="Times New Roman" w:cs="Times New Roman"/>
          <w:b w:val="0"/>
        </w:rPr>
        <w:t xml:space="preserve"> uwagę na </w:t>
      </w:r>
      <w:r w:rsidR="00A23C4E" w:rsidRPr="00A23C4E">
        <w:rPr>
          <w:rStyle w:val="Pogrubienie"/>
          <w:rFonts w:ascii="Times New Roman" w:hAnsi="Times New Roman" w:cs="Times New Roman"/>
          <w:b w:val="0"/>
        </w:rPr>
        <w:t>to, co</w:t>
      </w:r>
      <w:r w:rsidR="009D04E9" w:rsidRPr="00A23C4E">
        <w:rPr>
          <w:rStyle w:val="Pogrubienie"/>
          <w:rFonts w:ascii="Times New Roman" w:hAnsi="Times New Roman" w:cs="Times New Roman"/>
          <w:b w:val="0"/>
        </w:rPr>
        <w:t xml:space="preserve"> </w:t>
      </w:r>
      <w:r w:rsidR="00A23C4E" w:rsidRPr="00A23C4E">
        <w:rPr>
          <w:rStyle w:val="Pogrubienie"/>
          <w:rFonts w:ascii="Times New Roman" w:hAnsi="Times New Roman" w:cs="Times New Roman"/>
          <w:b w:val="0"/>
        </w:rPr>
        <w:t xml:space="preserve">dzieci </w:t>
      </w:r>
      <w:r w:rsidR="009D04E9" w:rsidRPr="00A23C4E">
        <w:rPr>
          <w:rStyle w:val="Pogrubienie"/>
          <w:rFonts w:ascii="Times New Roman" w:hAnsi="Times New Roman" w:cs="Times New Roman"/>
          <w:b w:val="0"/>
        </w:rPr>
        <w:t xml:space="preserve">oglądają, w jakie </w:t>
      </w:r>
      <w:r w:rsidR="00A23C4E" w:rsidRPr="00A23C4E">
        <w:rPr>
          <w:rStyle w:val="Pogrubienie"/>
          <w:rFonts w:ascii="Times New Roman" w:hAnsi="Times New Roman" w:cs="Times New Roman"/>
          <w:b w:val="0"/>
        </w:rPr>
        <w:t>grają</w:t>
      </w:r>
      <w:r w:rsidR="009D04E9" w:rsidRPr="00A23C4E">
        <w:rPr>
          <w:rStyle w:val="Pogrubienie"/>
          <w:rFonts w:ascii="Times New Roman" w:hAnsi="Times New Roman" w:cs="Times New Roman"/>
          <w:b w:val="0"/>
        </w:rPr>
        <w:t xml:space="preserve"> gry i ile czasu spędzają przed ekranem. </w:t>
      </w:r>
    </w:p>
    <w:p w:rsidR="00745DB1" w:rsidRDefault="00745DB1" w:rsidP="00A23C4E">
      <w:pPr>
        <w:pStyle w:val="Tekstpodstawowy"/>
        <w:spacing w:after="0"/>
        <w:ind w:firstLine="360"/>
        <w:jc w:val="both"/>
        <w:rPr>
          <w:rStyle w:val="Pogrubienie"/>
          <w:rFonts w:ascii="Times New Roman" w:hAnsi="Times New Roman" w:cs="Times New Roman"/>
          <w:b w:val="0"/>
        </w:rPr>
      </w:pPr>
    </w:p>
    <w:p w:rsidR="00B243C3" w:rsidRDefault="00A23C4E" w:rsidP="00A23C4E">
      <w:pPr>
        <w:pStyle w:val="Tekstpodstawowy"/>
        <w:spacing w:after="0"/>
        <w:ind w:firstLine="360"/>
        <w:jc w:val="both"/>
        <w:rPr>
          <w:rStyle w:val="Pogrubienie"/>
          <w:rFonts w:ascii="Times New Roman" w:hAnsi="Times New Roman" w:cs="Times New Roman"/>
          <w:b w:val="0"/>
        </w:rPr>
      </w:pPr>
      <w:bookmarkStart w:id="0" w:name="_GoBack"/>
      <w:bookmarkEnd w:id="0"/>
      <w:r>
        <w:rPr>
          <w:rStyle w:val="Pogrubienie"/>
          <w:rFonts w:ascii="Times New Roman" w:hAnsi="Times New Roman" w:cs="Times New Roman"/>
          <w:b w:val="0"/>
        </w:rPr>
        <w:t>W tym tygodniu proponuję zadania skupione wokół tematu kompleksowego</w:t>
      </w:r>
      <w:r w:rsidR="00B243C3">
        <w:rPr>
          <w:rStyle w:val="Pogrubienie"/>
          <w:rFonts w:ascii="Times New Roman" w:hAnsi="Times New Roman" w:cs="Times New Roman"/>
          <w:b w:val="0"/>
        </w:rPr>
        <w:t>:</w:t>
      </w:r>
      <w:r>
        <w:rPr>
          <w:rStyle w:val="Pogrubienie"/>
          <w:rFonts w:ascii="Times New Roman" w:hAnsi="Times New Roman" w:cs="Times New Roman"/>
          <w:b w:val="0"/>
        </w:rPr>
        <w:t xml:space="preserve"> </w:t>
      </w:r>
    </w:p>
    <w:p w:rsidR="003E3349" w:rsidRDefault="00B243C3" w:rsidP="00A23C4E">
      <w:pPr>
        <w:pStyle w:val="Tekstpodstawowy"/>
        <w:spacing w:after="0"/>
        <w:ind w:firstLine="360"/>
        <w:jc w:val="both"/>
        <w:rPr>
          <w:rFonts w:hint="eastAsia"/>
        </w:rPr>
      </w:pPr>
      <w:r>
        <w:rPr>
          <w:rStyle w:val="Pogrubienie"/>
          <w:rFonts w:ascii="Times New Roman" w:hAnsi="Times New Roman" w:cs="Times New Roman"/>
        </w:rPr>
        <w:t>„</w:t>
      </w:r>
      <w:r w:rsidR="00A23C4E">
        <w:rPr>
          <w:rStyle w:val="Pogrubienie"/>
          <w:rFonts w:ascii="Times New Roman" w:hAnsi="Times New Roman" w:cs="Times New Roman"/>
        </w:rPr>
        <w:t>Dobre</w:t>
      </w:r>
      <w:r w:rsidR="003E3349">
        <w:rPr>
          <w:rStyle w:val="Pogrubienie"/>
          <w:rFonts w:ascii="Times New Roman" w:hAnsi="Times New Roman" w:cs="Times New Roman"/>
        </w:rPr>
        <w:t xml:space="preserve"> i niedobre gry i bajki w Internecie.</w:t>
      </w:r>
      <w:r>
        <w:rPr>
          <w:rStyle w:val="Pogrubienie"/>
          <w:rFonts w:ascii="Times New Roman" w:hAnsi="Times New Roman" w:cs="Times New Roman"/>
        </w:rPr>
        <w:t>”</w:t>
      </w:r>
      <w:r w:rsidR="003E3349">
        <w:rPr>
          <w:rStyle w:val="Pogrubienie"/>
          <w:rFonts w:ascii="Times New Roman" w:hAnsi="Times New Roman" w:cs="Times New Roman"/>
        </w:rPr>
        <w:t xml:space="preserve"> </w:t>
      </w:r>
    </w:p>
    <w:p w:rsidR="003E3349" w:rsidRDefault="003E3349" w:rsidP="003E3349">
      <w:pPr>
        <w:pStyle w:val="Tekstpodstawowy"/>
        <w:spacing w:after="0" w:line="240" w:lineRule="auto"/>
        <w:jc w:val="both"/>
        <w:rPr>
          <w:rFonts w:hint="eastAsia"/>
        </w:rPr>
      </w:pPr>
    </w:p>
    <w:p w:rsidR="003E3349" w:rsidRPr="003E3349" w:rsidRDefault="00A23C4E" w:rsidP="003E3349">
      <w:pPr>
        <w:pStyle w:val="Tekstpodstawowy"/>
        <w:widowControl w:val="0"/>
        <w:numPr>
          <w:ilvl w:val="0"/>
          <w:numId w:val="10"/>
        </w:numPr>
        <w:spacing w:after="0" w:line="240" w:lineRule="auto"/>
        <w:ind w:right="57"/>
        <w:jc w:val="both"/>
        <w:rPr>
          <w:rFonts w:hint="eastAsia"/>
        </w:rPr>
      </w:pPr>
      <w:r w:rsidRPr="00B243C3">
        <w:rPr>
          <w:rFonts w:ascii="Times New Roman" w:hAnsi="Times New Roman" w:cs="Times New Roman"/>
          <w:b/>
        </w:rPr>
        <w:t xml:space="preserve">Mój przyjaciel </w:t>
      </w:r>
      <w:proofErr w:type="spellStart"/>
      <w:r w:rsidRPr="00B243C3">
        <w:rPr>
          <w:rFonts w:ascii="Times New Roman" w:hAnsi="Times New Roman" w:cs="Times New Roman"/>
          <w:b/>
        </w:rPr>
        <w:t>Necio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 w:rsidR="003E3349">
        <w:rPr>
          <w:rFonts w:ascii="Times New Roman" w:hAnsi="Times New Roman" w:cs="Times New Roman"/>
          <w:b/>
          <w:i/>
        </w:rPr>
        <w:t xml:space="preserve">-  </w:t>
      </w:r>
      <w:r w:rsidR="003E3349">
        <w:rPr>
          <w:rFonts w:ascii="Times New Roman" w:hAnsi="Times New Roman" w:cs="Times New Roman"/>
        </w:rPr>
        <w:t xml:space="preserve">oglądanie bajki animowanej. </w:t>
      </w:r>
    </w:p>
    <w:p w:rsidR="003E3349" w:rsidRDefault="003E3349" w:rsidP="003E3349">
      <w:pPr>
        <w:pStyle w:val="Tekstpodstawowy"/>
        <w:widowControl w:val="0"/>
        <w:spacing w:after="0" w:line="240" w:lineRule="auto"/>
        <w:ind w:right="57"/>
        <w:jc w:val="both"/>
        <w:rPr>
          <w:rFonts w:hint="eastAsia"/>
        </w:rPr>
      </w:pPr>
      <w:r>
        <w:t>Z</w:t>
      </w:r>
      <w:r w:rsidR="00A23C4E">
        <w:t xml:space="preserve">apraszam do obejrzenia bajki a następnie porozmawiania </w:t>
      </w:r>
      <w:r>
        <w:t xml:space="preserve">o </w:t>
      </w:r>
      <w:r w:rsidR="00A23C4E">
        <w:t xml:space="preserve">bohaterach bajki: </w:t>
      </w:r>
      <w:proofErr w:type="spellStart"/>
      <w:r>
        <w:t>Neciu</w:t>
      </w:r>
      <w:proofErr w:type="spellEnd"/>
      <w:r>
        <w:t xml:space="preserve"> oraz </w:t>
      </w:r>
      <w:proofErr w:type="spellStart"/>
      <w:r>
        <w:t>Siec</w:t>
      </w:r>
      <w:r w:rsidR="009D04E9">
        <w:t>i</w:t>
      </w:r>
      <w:r>
        <w:t>uchach</w:t>
      </w:r>
      <w:proofErr w:type="spellEnd"/>
      <w:r w:rsidR="00A23C4E">
        <w:t xml:space="preserve">. Porozmawiajcie też </w:t>
      </w:r>
      <w:r w:rsidR="009D04E9">
        <w:t>o bezpiecznych treściach w Interneci</w:t>
      </w:r>
      <w:r w:rsidR="009D04E9">
        <w:rPr>
          <w:rFonts w:hint="eastAsia"/>
        </w:rPr>
        <w:t>e</w:t>
      </w:r>
      <w:r w:rsidR="009D04E9">
        <w:t xml:space="preserve">.  Zwróćcie uwagę dziecku, że powinno zawsze </w:t>
      </w:r>
      <w:r w:rsidR="00A23C4E">
        <w:t>pytać</w:t>
      </w:r>
      <w:r w:rsidR="009D04E9">
        <w:t xml:space="preserve"> rodzica czy oglądane treści lub gry </w:t>
      </w:r>
      <w:r w:rsidR="00A23C4E">
        <w:t>są</w:t>
      </w:r>
      <w:r w:rsidR="009D04E9">
        <w:t xml:space="preserve"> dla niego odpowiednie.  </w:t>
      </w:r>
    </w:p>
    <w:p w:rsidR="003E3349" w:rsidRDefault="003E3349" w:rsidP="003E3349">
      <w:pPr>
        <w:pStyle w:val="Tekstpodstawowy"/>
        <w:spacing w:after="0"/>
        <w:ind w:right="57"/>
        <w:jc w:val="both"/>
        <w:rPr>
          <w:rFonts w:hint="eastAsia"/>
        </w:rPr>
      </w:pPr>
    </w:p>
    <w:p w:rsidR="003E3349" w:rsidRPr="00A23C4E" w:rsidRDefault="00745DB1" w:rsidP="003E3349">
      <w:pPr>
        <w:pStyle w:val="Tekstpodstawowy"/>
        <w:widowControl w:val="0"/>
        <w:spacing w:after="0" w:line="240" w:lineRule="auto"/>
        <w:ind w:right="57"/>
        <w:jc w:val="both"/>
        <w:rPr>
          <w:rFonts w:hint="eastAsia"/>
        </w:rPr>
      </w:pPr>
      <w:hyperlink r:id="rId5" w:history="1">
        <w:r w:rsidR="003E3349">
          <w:rPr>
            <w:rStyle w:val="Hipercze"/>
            <w:color w:val="0000FF"/>
          </w:rPr>
          <w:t>http://www.necio.pl/video/bajka-m%C3%B3j-przyjaciel-necio</w:t>
        </w:r>
      </w:hyperlink>
      <w:r w:rsidR="00A23C4E">
        <w:rPr>
          <w:rStyle w:val="Hipercze"/>
          <w:color w:val="0000FF"/>
          <w:u w:val="none"/>
        </w:rPr>
        <w:t xml:space="preserve"> </w:t>
      </w:r>
      <w:r w:rsidR="00A23C4E" w:rsidRPr="00A23C4E">
        <w:rPr>
          <w:rStyle w:val="Hipercze"/>
          <w:color w:val="auto"/>
          <w:u w:val="none"/>
        </w:rPr>
        <w:t xml:space="preserve">– bajka </w:t>
      </w:r>
    </w:p>
    <w:p w:rsidR="009D04E9" w:rsidRDefault="009D04E9" w:rsidP="003E3349">
      <w:pPr>
        <w:pStyle w:val="Tekstpodstawowy"/>
        <w:widowControl w:val="0"/>
        <w:spacing w:after="0" w:line="240" w:lineRule="auto"/>
        <w:ind w:right="57"/>
        <w:jc w:val="both"/>
        <w:rPr>
          <w:rFonts w:hint="eastAsia"/>
        </w:rPr>
      </w:pPr>
    </w:p>
    <w:p w:rsidR="009D04E9" w:rsidRDefault="009D04E9" w:rsidP="009D04E9">
      <w:pPr>
        <w:pStyle w:val="Tekstpodstawowy"/>
        <w:widowControl w:val="0"/>
        <w:numPr>
          <w:ilvl w:val="0"/>
          <w:numId w:val="10"/>
        </w:numPr>
        <w:spacing w:after="0" w:line="240" w:lineRule="auto"/>
        <w:ind w:right="57"/>
        <w:jc w:val="both"/>
        <w:rPr>
          <w:rFonts w:hint="eastAsia"/>
        </w:rPr>
      </w:pPr>
      <w:r w:rsidRPr="00B243C3">
        <w:rPr>
          <w:b/>
        </w:rPr>
        <w:t>Zabawy z Neciem ciąg dalszy</w:t>
      </w:r>
      <w:r>
        <w:t xml:space="preserve"> – zabawa plastyczno-techniczna</w:t>
      </w:r>
      <w:r w:rsidR="00B243C3">
        <w:t>.</w:t>
      </w:r>
    </w:p>
    <w:p w:rsidR="005B41FF" w:rsidRDefault="005B41FF" w:rsidP="009D04E9">
      <w:pPr>
        <w:pStyle w:val="Tekstpodstawowy"/>
        <w:widowControl w:val="0"/>
        <w:spacing w:after="0" w:line="240" w:lineRule="auto"/>
        <w:ind w:right="57"/>
        <w:jc w:val="both"/>
        <w:rPr>
          <w:rFonts w:hint="eastAsia"/>
        </w:rPr>
      </w:pPr>
    </w:p>
    <w:p w:rsidR="001E4C6C" w:rsidRDefault="009D04E9" w:rsidP="009D04E9">
      <w:pPr>
        <w:pStyle w:val="Tekstpodstawowy"/>
        <w:widowControl w:val="0"/>
        <w:spacing w:after="0" w:line="240" w:lineRule="auto"/>
        <w:ind w:right="57"/>
        <w:jc w:val="both"/>
        <w:rPr>
          <w:rFonts w:hint="eastAsia"/>
        </w:rPr>
      </w:pPr>
      <w:r>
        <w:t xml:space="preserve">Powróćcie na stronę </w:t>
      </w:r>
      <w:hyperlink r:id="rId6" w:history="1">
        <w:r w:rsidRPr="00A45B26">
          <w:rPr>
            <w:rStyle w:val="Hipercze"/>
          </w:rPr>
          <w:t>www.necio.pl</w:t>
        </w:r>
      </w:hyperlink>
      <w:r>
        <w:t xml:space="preserve"> możecie poog</w:t>
      </w:r>
      <w:r w:rsidR="00B243C3">
        <w:t>lądać dowolne treści i</w:t>
      </w:r>
      <w:r>
        <w:t xml:space="preserve"> zaproponować dziecku zabawę wybraną </w:t>
      </w:r>
      <w:r w:rsidR="00A23C4E">
        <w:t>grą, al</w:t>
      </w:r>
      <w:r w:rsidR="00A23C4E">
        <w:rPr>
          <w:rFonts w:hint="eastAsia"/>
        </w:rPr>
        <w:t>e</w:t>
      </w:r>
      <w:r>
        <w:t xml:space="preserve"> wcześniej </w:t>
      </w:r>
      <w:r w:rsidR="005B41FF">
        <w:t xml:space="preserve">wykorzystując niepotrzebne pudełka, rolki, druciki itp. </w:t>
      </w:r>
      <w:r w:rsidR="00B243C3">
        <w:t xml:space="preserve">zróbcie </w:t>
      </w:r>
      <w:r w:rsidR="005B41FF">
        <w:t xml:space="preserve">robota </w:t>
      </w:r>
      <w:proofErr w:type="spellStart"/>
      <w:r w:rsidR="005B41FF">
        <w:t>Necia</w:t>
      </w:r>
      <w:proofErr w:type="spellEnd"/>
      <w:r w:rsidR="005B41FF">
        <w:t xml:space="preserve">. </w:t>
      </w:r>
    </w:p>
    <w:p w:rsidR="005B41FF" w:rsidRDefault="00B243C3" w:rsidP="00B243C3">
      <w:pPr>
        <w:pStyle w:val="Tekstpodstawowy"/>
        <w:widowControl w:val="0"/>
        <w:spacing w:after="0" w:line="240" w:lineRule="auto"/>
        <w:ind w:right="57" w:firstLine="708"/>
        <w:jc w:val="both"/>
        <w:rPr>
          <w:rFonts w:ascii="Times New Roman" w:hAnsi="Times New Roman" w:cs="Times New Roman"/>
        </w:rPr>
      </w:pPr>
      <w:r>
        <w:t>Można też</w:t>
      </w:r>
      <w:r w:rsidR="005B41FF">
        <w:t xml:space="preserve"> zrobić jego </w:t>
      </w:r>
      <w:r w:rsidR="00227438">
        <w:t xml:space="preserve">portret lub ulepić </w:t>
      </w:r>
      <w:r w:rsidR="001E4C6C">
        <w:t xml:space="preserve">go </w:t>
      </w:r>
      <w:r w:rsidR="00227438">
        <w:t>z plasteliny.</w:t>
      </w:r>
      <w:r w:rsidR="005B41FF">
        <w:rPr>
          <w:rFonts w:ascii="Times New Roman" w:hAnsi="Times New Roman" w:cs="Times New Roman"/>
        </w:rPr>
        <w:t xml:space="preserve"> </w:t>
      </w:r>
    </w:p>
    <w:p w:rsidR="005B41FF" w:rsidRDefault="00B243C3" w:rsidP="009D04E9">
      <w:pPr>
        <w:pStyle w:val="Tekstpodstawowy"/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5B41FF">
        <w:rPr>
          <w:rFonts w:ascii="Times New Roman" w:hAnsi="Times New Roman" w:cs="Times New Roman"/>
        </w:rPr>
        <w:t>Koniecznie przyślijcie zdjęcia</w:t>
      </w:r>
      <w:r>
        <w:rPr>
          <w:rFonts w:ascii="Times New Roman" w:hAnsi="Times New Roman" w:cs="Times New Roman"/>
        </w:rPr>
        <w:t>,</w:t>
      </w:r>
      <w:r w:rsidR="005B41FF">
        <w:rPr>
          <w:rFonts w:ascii="Times New Roman" w:hAnsi="Times New Roman" w:cs="Times New Roman"/>
        </w:rPr>
        <w:t xml:space="preserve"> jestem bardzo ciekawa jak wyglądają wsze roboty. </w:t>
      </w:r>
    </w:p>
    <w:p w:rsidR="005B41FF" w:rsidRDefault="005B41FF" w:rsidP="009D04E9">
      <w:pPr>
        <w:pStyle w:val="Tekstpodstawowy"/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3E3349" w:rsidRDefault="003E3349" w:rsidP="005B41FF">
      <w:pPr>
        <w:pStyle w:val="Tekstpodstawowy"/>
        <w:widowControl w:val="0"/>
        <w:numPr>
          <w:ilvl w:val="0"/>
          <w:numId w:val="10"/>
        </w:numPr>
        <w:spacing w:after="0" w:line="240" w:lineRule="auto"/>
        <w:ind w:right="57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  <w:r w:rsidR="005B41FF" w:rsidRPr="00B243C3">
        <w:rPr>
          <w:rFonts w:ascii="Times New Roman" w:hAnsi="Times New Roman" w:cs="Times New Roman"/>
          <w:b/>
        </w:rPr>
        <w:t xml:space="preserve">Fajnie w </w:t>
      </w:r>
      <w:r w:rsidR="00A23C4E" w:rsidRPr="00B243C3">
        <w:rPr>
          <w:rFonts w:ascii="Times New Roman" w:hAnsi="Times New Roman" w:cs="Times New Roman"/>
          <w:b/>
        </w:rPr>
        <w:t>Internecie</w:t>
      </w:r>
      <w:r w:rsidRPr="005B41FF">
        <w:rPr>
          <w:rFonts w:ascii="Times New Roman" w:hAnsi="Times New Roman" w:cs="Times New Roman"/>
          <w:b/>
          <w:i/>
        </w:rPr>
        <w:t xml:space="preserve"> -</w:t>
      </w:r>
      <w:r>
        <w:t xml:space="preserve"> </w:t>
      </w:r>
      <w:r w:rsidRPr="005B41FF">
        <w:rPr>
          <w:rFonts w:ascii="Times New Roman" w:hAnsi="Times New Roman" w:cs="Times New Roman"/>
        </w:rPr>
        <w:t xml:space="preserve">nauka piosenki. </w:t>
      </w:r>
    </w:p>
    <w:p w:rsidR="005B41FF" w:rsidRDefault="005B41FF" w:rsidP="003E3349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</w:p>
    <w:p w:rsidR="005B41FF" w:rsidRDefault="005B41FF" w:rsidP="003E3349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Posłuchajcie piosenki, </w:t>
      </w:r>
      <w:r w:rsidR="00A23C4E">
        <w:rPr>
          <w:rFonts w:ascii="Times New Roman" w:hAnsi="Times New Roman" w:cs="Times New Roman"/>
        </w:rPr>
        <w:t>zaproście</w:t>
      </w:r>
      <w:r>
        <w:rPr>
          <w:rFonts w:ascii="Times New Roman" w:hAnsi="Times New Roman" w:cs="Times New Roman"/>
        </w:rPr>
        <w:t xml:space="preserve"> dziecko do zabawy ruchowej „Zatańcz jak robot”. Pośpiewajcie razem. </w:t>
      </w:r>
      <w:r>
        <w:rPr>
          <w:rFonts w:ascii="Times New Roman" w:hAnsi="Times New Roman" w:cs="Times New Roman"/>
          <w:color w:val="00000A"/>
        </w:rPr>
        <w:t xml:space="preserve">Zachęcam do regularnego ćwiczenia piosenki w ciągu tygodnia </w:t>
      </w:r>
      <w:r w:rsidR="00B243C3">
        <w:rPr>
          <w:rFonts w:ascii="Times New Roman" w:hAnsi="Times New Roman" w:cs="Times New Roman"/>
          <w:color w:val="00000A"/>
        </w:rPr>
        <w:t xml:space="preserve">                     </w:t>
      </w:r>
      <w:r>
        <w:rPr>
          <w:rFonts w:ascii="Times New Roman" w:hAnsi="Times New Roman" w:cs="Times New Roman"/>
          <w:color w:val="00000A"/>
        </w:rPr>
        <w:t xml:space="preserve">o dowolnej porze dnia </w:t>
      </w:r>
      <w:r w:rsidR="00A23C4E">
        <w:rPr>
          <w:rFonts w:ascii="Times New Roman" w:hAnsi="Times New Roman" w:cs="Times New Roman"/>
          <w:color w:val="00000A"/>
        </w:rPr>
        <w:t>tak, aby</w:t>
      </w:r>
      <w:r>
        <w:rPr>
          <w:rFonts w:ascii="Times New Roman" w:hAnsi="Times New Roman" w:cs="Times New Roman"/>
          <w:color w:val="00000A"/>
        </w:rPr>
        <w:t xml:space="preserve"> nauczyło się śpiewać min pierwszą zwrotkę i refren. </w:t>
      </w:r>
    </w:p>
    <w:p w:rsidR="00B243C3" w:rsidRDefault="00B243C3" w:rsidP="003E3349">
      <w:pPr>
        <w:pStyle w:val="Tekstpodstawowy"/>
        <w:spacing w:after="0" w:line="240" w:lineRule="auto"/>
        <w:jc w:val="both"/>
        <w:rPr>
          <w:rFonts w:hint="eastAsia"/>
        </w:rPr>
      </w:pPr>
    </w:p>
    <w:p w:rsidR="003E3349" w:rsidRDefault="00745DB1" w:rsidP="00B243C3">
      <w:pPr>
        <w:pStyle w:val="Tekstpodstawowy"/>
        <w:spacing w:after="0" w:line="240" w:lineRule="auto"/>
        <w:jc w:val="both"/>
        <w:rPr>
          <w:rFonts w:hint="eastAsia"/>
        </w:rPr>
      </w:pPr>
      <w:hyperlink r:id="rId7" w:history="1">
        <w:r w:rsidR="003E3349">
          <w:rPr>
            <w:rStyle w:val="Hipercze"/>
            <w:color w:val="0000FF"/>
          </w:rPr>
          <w:t>http://www.necio.pl/audio/fajnie-w-internecie</w:t>
        </w:r>
      </w:hyperlink>
      <w:r w:rsidR="005B41FF">
        <w:t xml:space="preserve"> - piosenka</w:t>
      </w:r>
      <w:r w:rsidR="00B243C3">
        <w:t>.</w:t>
      </w:r>
    </w:p>
    <w:p w:rsidR="00B243C3" w:rsidRDefault="00B243C3" w:rsidP="00B243C3">
      <w:pPr>
        <w:pStyle w:val="Tekstpodstawowy"/>
        <w:spacing w:after="0" w:line="240" w:lineRule="auto"/>
        <w:jc w:val="both"/>
        <w:rPr>
          <w:rFonts w:hint="eastAsia"/>
        </w:rPr>
      </w:pPr>
    </w:p>
    <w:p w:rsidR="005B41FF" w:rsidRPr="00227438" w:rsidRDefault="00227438" w:rsidP="003E3349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hint="eastAsia"/>
        </w:rPr>
      </w:pPr>
      <w:r w:rsidRPr="00B243C3">
        <w:rPr>
          <w:rFonts w:ascii="Times New Roman" w:hAnsi="Times New Roman" w:cs="Times New Roman"/>
          <w:b/>
        </w:rPr>
        <w:t>I</w:t>
      </w:r>
      <w:r w:rsidR="005B41FF" w:rsidRPr="00B243C3">
        <w:rPr>
          <w:rFonts w:ascii="Times New Roman" w:hAnsi="Times New Roman" w:cs="Times New Roman"/>
          <w:b/>
        </w:rPr>
        <w:t xml:space="preserve">nternet </w:t>
      </w:r>
      <w:r w:rsidR="00B243C3" w:rsidRPr="00B243C3">
        <w:rPr>
          <w:rFonts w:ascii="Times New Roman" w:hAnsi="Times New Roman" w:cs="Times New Roman"/>
          <w:b/>
        </w:rPr>
        <w:t>w moim domu</w:t>
      </w:r>
      <w:r w:rsidR="00B243C3">
        <w:rPr>
          <w:rFonts w:ascii="Times New Roman" w:hAnsi="Times New Roman" w:cs="Times New Roman"/>
        </w:rPr>
        <w:t xml:space="preserve"> </w:t>
      </w:r>
      <w:r w:rsidR="005B41FF" w:rsidRPr="00227438">
        <w:rPr>
          <w:rFonts w:ascii="Times New Roman" w:hAnsi="Times New Roman" w:cs="Times New Roman"/>
        </w:rPr>
        <w:t>– rozmowa zainspirowana wierszem.</w:t>
      </w:r>
    </w:p>
    <w:p w:rsidR="00843615" w:rsidRDefault="00843615" w:rsidP="003E3349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</w:p>
    <w:p w:rsidR="003E3349" w:rsidRDefault="005B41FF" w:rsidP="003E3349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 w:rsidRPr="00843615">
        <w:rPr>
          <w:rFonts w:ascii="Times New Roman" w:hAnsi="Times New Roman" w:cs="Times New Roman"/>
        </w:rPr>
        <w:t>Przeczytajcie dziecku wiersz i porozmawiajcie</w:t>
      </w:r>
      <w:r w:rsidR="00B243C3">
        <w:rPr>
          <w:rFonts w:ascii="Times New Roman" w:hAnsi="Times New Roman" w:cs="Times New Roman"/>
        </w:rPr>
        <w:t xml:space="preserve"> o bezpiecznym korzystaniu z Internetu. </w:t>
      </w:r>
      <w:r w:rsidRPr="00843615">
        <w:rPr>
          <w:rFonts w:ascii="Times New Roman" w:hAnsi="Times New Roman" w:cs="Times New Roman"/>
        </w:rPr>
        <w:t xml:space="preserve"> </w:t>
      </w:r>
      <w:r w:rsidR="00B243C3">
        <w:rPr>
          <w:rFonts w:ascii="Times New Roman" w:hAnsi="Times New Roman" w:cs="Times New Roman"/>
        </w:rPr>
        <w:t>Powiedzcie dziecku</w:t>
      </w:r>
      <w:r w:rsidR="00A23C4E" w:rsidRPr="00843615">
        <w:rPr>
          <w:rFonts w:ascii="Times New Roman" w:hAnsi="Times New Roman" w:cs="Times New Roman"/>
        </w:rPr>
        <w:t xml:space="preserve"> co</w:t>
      </w:r>
      <w:r w:rsidR="00B243C3">
        <w:rPr>
          <w:rFonts w:ascii="Times New Roman" w:hAnsi="Times New Roman" w:cs="Times New Roman"/>
        </w:rPr>
        <w:t xml:space="preserve"> mogą, a czego nie mogą</w:t>
      </w:r>
      <w:r w:rsidRPr="00843615">
        <w:rPr>
          <w:rFonts w:ascii="Times New Roman" w:hAnsi="Times New Roman" w:cs="Times New Roman"/>
        </w:rPr>
        <w:t xml:space="preserve"> </w:t>
      </w:r>
      <w:r w:rsidR="00843615" w:rsidRPr="00843615">
        <w:rPr>
          <w:rFonts w:ascii="Times New Roman" w:hAnsi="Times New Roman" w:cs="Times New Roman"/>
        </w:rPr>
        <w:t>robić</w:t>
      </w:r>
      <w:r w:rsidRPr="00843615">
        <w:rPr>
          <w:rFonts w:ascii="Times New Roman" w:hAnsi="Times New Roman" w:cs="Times New Roman"/>
        </w:rPr>
        <w:t xml:space="preserve"> </w:t>
      </w:r>
      <w:r w:rsidR="00843615" w:rsidRPr="00843615">
        <w:rPr>
          <w:rFonts w:ascii="Times New Roman" w:hAnsi="Times New Roman" w:cs="Times New Roman"/>
        </w:rPr>
        <w:t>korzystając</w:t>
      </w:r>
      <w:r w:rsidRPr="00843615">
        <w:rPr>
          <w:rFonts w:ascii="Times New Roman" w:hAnsi="Times New Roman" w:cs="Times New Roman"/>
        </w:rPr>
        <w:t xml:space="preserve"> z Internetu. </w:t>
      </w:r>
      <w:r w:rsidR="00B243C3">
        <w:rPr>
          <w:rFonts w:ascii="Times New Roman" w:hAnsi="Times New Roman" w:cs="Times New Roman"/>
        </w:rPr>
        <w:t xml:space="preserve"> </w:t>
      </w:r>
    </w:p>
    <w:p w:rsidR="005B41FF" w:rsidRDefault="00227438" w:rsidP="00B243C3">
      <w:pPr>
        <w:pStyle w:val="Tekstpodstawowy"/>
        <w:spacing w:after="0" w:line="240" w:lineRule="auto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Wydrukujcie dziecku dowolna kolorowankę robota i zaproście do pokolorowania. Koniecznie przyślijcie zdjęcia. </w:t>
      </w:r>
    </w:p>
    <w:p w:rsidR="003E3349" w:rsidRDefault="003E3349" w:rsidP="003E3349">
      <w:pPr>
        <w:pStyle w:val="Tekstpodstawowy"/>
        <w:spacing w:after="0"/>
        <w:jc w:val="both"/>
        <w:rPr>
          <w:rFonts w:hint="eastAsia"/>
        </w:rPr>
      </w:pPr>
    </w:p>
    <w:p w:rsidR="003E3349" w:rsidRDefault="003E3349" w:rsidP="003E3349">
      <w:pPr>
        <w:pStyle w:val="Tekstpodstawowy"/>
        <w:spacing w:after="0" w:line="240" w:lineRule="auto"/>
        <w:jc w:val="both"/>
        <w:rPr>
          <w:rFonts w:hint="eastAsia"/>
        </w:rPr>
      </w:pPr>
      <w:r>
        <w:t>„</w:t>
      </w:r>
      <w:r>
        <w:rPr>
          <w:rFonts w:ascii="Times New Roman" w:hAnsi="Times New Roman" w:cs="Times New Roman"/>
        </w:rPr>
        <w:t>Mieć Internet – fajna rzecz,</w:t>
      </w:r>
    </w:p>
    <w:p w:rsidR="003E3349" w:rsidRDefault="003E3349" w:rsidP="003E3349">
      <w:pPr>
        <w:pStyle w:val="Tekstpodstawow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każdy go powinien mieć.</w:t>
      </w:r>
    </w:p>
    <w:p w:rsidR="003E3349" w:rsidRDefault="003E3349" w:rsidP="003E3349">
      <w:pPr>
        <w:pStyle w:val="Tekstpodstawow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Można pograć i pogadać,</w:t>
      </w:r>
    </w:p>
    <w:p w:rsidR="003E3349" w:rsidRDefault="003E3349" w:rsidP="003E3349">
      <w:pPr>
        <w:pStyle w:val="Tekstpodstawow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ale trzeba też uważać,</w:t>
      </w:r>
    </w:p>
    <w:p w:rsidR="003E3349" w:rsidRDefault="003E3349" w:rsidP="003E3349">
      <w:pPr>
        <w:pStyle w:val="Tekstpodstawow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a szczególnie na obcego,</w:t>
      </w:r>
    </w:p>
    <w:p w:rsidR="003E3349" w:rsidRDefault="003E3349" w:rsidP="003E3349">
      <w:pPr>
        <w:pStyle w:val="Tekstpodstawow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co chce Twoim być kolegą.</w:t>
      </w:r>
    </w:p>
    <w:p w:rsidR="003E3349" w:rsidRDefault="003E3349" w:rsidP="003E3349">
      <w:pPr>
        <w:pStyle w:val="Tekstpodstawow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Internecie, Internecie –</w:t>
      </w:r>
    </w:p>
    <w:p w:rsidR="003E3349" w:rsidRDefault="003E3349" w:rsidP="003E3349">
      <w:pPr>
        <w:pStyle w:val="Tekstpodstawow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przyjacielu dzieci na całym świecie.</w:t>
      </w:r>
    </w:p>
    <w:p w:rsidR="003E3349" w:rsidRDefault="003E3349" w:rsidP="003E3349">
      <w:pPr>
        <w:pStyle w:val="Tekstpodstawow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- Nie poznawaj mnie z obcymi,</w:t>
      </w:r>
    </w:p>
    <w:p w:rsidR="003E3349" w:rsidRDefault="003E3349" w:rsidP="003E3349">
      <w:pPr>
        <w:pStyle w:val="Tekstpodstawow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choćby byli bardzo mili.</w:t>
      </w:r>
    </w:p>
    <w:p w:rsidR="003E3349" w:rsidRDefault="003E3349" w:rsidP="003E3349">
      <w:pPr>
        <w:pStyle w:val="Tekstpodstawow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- Działaj sprawnie, działaj cicho,</w:t>
      </w:r>
    </w:p>
    <w:p w:rsidR="003E3349" w:rsidRDefault="003E3349" w:rsidP="003E3349">
      <w:pPr>
        <w:pStyle w:val="Tekstpodstawow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aby mnie nie wzięło licho.</w:t>
      </w:r>
    </w:p>
    <w:p w:rsidR="003E3349" w:rsidRDefault="00843615" w:rsidP="003E3349">
      <w:pPr>
        <w:pStyle w:val="Tekstpodstawow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</w:p>
    <w:p w:rsidR="003E3349" w:rsidRDefault="00B243C3" w:rsidP="003E3349">
      <w:pPr>
        <w:pStyle w:val="Tekstpodstawow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W tym upartym świecie</w:t>
      </w:r>
    </w:p>
    <w:p w:rsidR="003E3349" w:rsidRDefault="003E3349" w:rsidP="003E3349">
      <w:pPr>
        <w:pStyle w:val="Tekstpodstawow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W Internecie mądrym bądź,</w:t>
      </w:r>
    </w:p>
    <w:p w:rsidR="003E3349" w:rsidRDefault="00B243C3" w:rsidP="003E3349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dorosłego o pomoc proś!</w:t>
      </w:r>
    </w:p>
    <w:p w:rsidR="00843615" w:rsidRDefault="00843615" w:rsidP="003E3349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</w:p>
    <w:p w:rsidR="00843615" w:rsidRDefault="00745DB1" w:rsidP="003E3349">
      <w:pPr>
        <w:pStyle w:val="Tekstpodstawowy"/>
        <w:spacing w:after="0" w:line="240" w:lineRule="auto"/>
        <w:jc w:val="both"/>
        <w:rPr>
          <w:rFonts w:hint="eastAsia"/>
        </w:rPr>
      </w:pPr>
      <w:hyperlink r:id="rId8" w:history="1">
        <w:r w:rsidR="00227438" w:rsidRPr="00A45B26">
          <w:rPr>
            <w:rStyle w:val="Hipercze"/>
          </w:rPr>
          <w:t>https://www.google.com/search?source=univ&amp;tbm=isch&amp;q=darmowe+kolorowanki+roboty&amp;client=firefox-b-d&amp;sa=X&amp;ved=2ahUKEwjmkIPBxdPpAhWqxIsKHbasCV8QsAR6BAgKEAE&amp;biw=1366&amp;bih=654</w:t>
        </w:r>
      </w:hyperlink>
      <w:r w:rsidR="00227438">
        <w:t xml:space="preserve"> – kolorowanki „Roboty”</w:t>
      </w:r>
    </w:p>
    <w:p w:rsidR="003E3349" w:rsidRDefault="003E3349" w:rsidP="003E3349">
      <w:pPr>
        <w:pStyle w:val="Tekstpodstawowy"/>
        <w:spacing w:after="0"/>
        <w:jc w:val="both"/>
        <w:rPr>
          <w:rFonts w:hint="eastAsia"/>
        </w:rPr>
      </w:pPr>
    </w:p>
    <w:p w:rsidR="005B41FF" w:rsidRDefault="005B41FF" w:rsidP="005B41FF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43615" w:rsidRDefault="00843615" w:rsidP="00B243C3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243C3">
        <w:rPr>
          <w:rFonts w:ascii="Times New Roman" w:hAnsi="Times New Roman" w:cs="Times New Roman"/>
          <w:b/>
          <w:color w:val="000000"/>
        </w:rPr>
        <w:t>Wyjdź na dwór</w:t>
      </w:r>
      <w:r>
        <w:rPr>
          <w:rFonts w:ascii="Times New Roman" w:hAnsi="Times New Roman" w:cs="Times New Roman"/>
          <w:color w:val="000000"/>
        </w:rPr>
        <w:t xml:space="preserve"> – zabawy bieżne na świeżym powietrzu.</w:t>
      </w:r>
    </w:p>
    <w:p w:rsidR="00B243C3" w:rsidRDefault="00B243C3" w:rsidP="00B243C3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41FF" w:rsidRDefault="00843615" w:rsidP="00B243C3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Obejrzyjcie </w:t>
      </w:r>
      <w:r w:rsidR="00A23C4E">
        <w:rPr>
          <w:rFonts w:ascii="Times New Roman" w:hAnsi="Times New Roman" w:cs="Times New Roman"/>
          <w:color w:val="000000"/>
        </w:rPr>
        <w:t>filmik, w którym</w:t>
      </w:r>
      <w:r>
        <w:rPr>
          <w:rFonts w:ascii="Times New Roman" w:hAnsi="Times New Roman" w:cs="Times New Roman"/>
          <w:color w:val="000000"/>
        </w:rPr>
        <w:t xml:space="preserve"> Necio informuje, że </w:t>
      </w:r>
      <w:r w:rsidR="00A23C4E">
        <w:rPr>
          <w:rFonts w:ascii="Times New Roman" w:hAnsi="Times New Roman" w:cs="Times New Roman"/>
          <w:color w:val="000000"/>
        </w:rPr>
        <w:t>nie</w:t>
      </w:r>
      <w:r>
        <w:rPr>
          <w:rFonts w:ascii="Times New Roman" w:hAnsi="Times New Roman" w:cs="Times New Roman"/>
          <w:color w:val="000000"/>
        </w:rPr>
        <w:t xml:space="preserve"> należy zby</w:t>
      </w:r>
      <w:r w:rsidR="00B243C3">
        <w:rPr>
          <w:rFonts w:ascii="Times New Roman" w:hAnsi="Times New Roman" w:cs="Times New Roman"/>
          <w:color w:val="000000"/>
        </w:rPr>
        <w:t xml:space="preserve">t długo korzystać z komputera i, że </w:t>
      </w:r>
      <w:r>
        <w:rPr>
          <w:rFonts w:ascii="Times New Roman" w:hAnsi="Times New Roman" w:cs="Times New Roman"/>
          <w:color w:val="000000"/>
        </w:rPr>
        <w:t xml:space="preserve">najważniejsza dla dziecka </w:t>
      </w:r>
      <w:r w:rsidR="00A23C4E">
        <w:rPr>
          <w:rFonts w:ascii="Times New Roman" w:hAnsi="Times New Roman" w:cs="Times New Roman"/>
          <w:color w:val="000000"/>
        </w:rPr>
        <w:t xml:space="preserve">jest </w:t>
      </w:r>
      <w:r w:rsidR="00A23C4E" w:rsidRPr="00843615">
        <w:rPr>
          <w:rFonts w:ascii="Times New Roman" w:hAnsi="Times New Roman" w:cs="Times New Roman"/>
          <w:color w:val="000000"/>
        </w:rPr>
        <w:t>aktywność</w:t>
      </w:r>
      <w:r>
        <w:rPr>
          <w:rFonts w:ascii="Times New Roman" w:hAnsi="Times New Roman" w:cs="Times New Roman"/>
          <w:color w:val="000000"/>
        </w:rPr>
        <w:t xml:space="preserve"> na </w:t>
      </w:r>
      <w:r w:rsidR="00A23C4E">
        <w:rPr>
          <w:rFonts w:ascii="Times New Roman" w:hAnsi="Times New Roman" w:cs="Times New Roman"/>
          <w:color w:val="000000"/>
        </w:rPr>
        <w:t>świeżym</w:t>
      </w:r>
      <w:r>
        <w:rPr>
          <w:rFonts w:ascii="Times New Roman" w:hAnsi="Times New Roman" w:cs="Times New Roman"/>
          <w:color w:val="000000"/>
        </w:rPr>
        <w:t xml:space="preserve"> powietrzu. </w:t>
      </w:r>
    </w:p>
    <w:p w:rsidR="00843615" w:rsidRPr="00843615" w:rsidRDefault="00843615" w:rsidP="00B243C3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B41FF" w:rsidRDefault="00745DB1" w:rsidP="00B243C3">
      <w:pPr>
        <w:pStyle w:val="Tekstpodstawowy"/>
        <w:spacing w:after="0" w:line="240" w:lineRule="auto"/>
        <w:jc w:val="both"/>
        <w:rPr>
          <w:rFonts w:hint="eastAsia"/>
        </w:rPr>
      </w:pPr>
      <w:hyperlink r:id="rId9" w:history="1">
        <w:r w:rsidR="005B41FF" w:rsidRPr="00A45B26">
          <w:rPr>
            <w:rStyle w:val="Hipercze"/>
          </w:rPr>
          <w:t>http://www.necio.pl/video/wyjd%C5%BA-na-dw%C3%B3r</w:t>
        </w:r>
      </w:hyperlink>
      <w:r w:rsidR="005B41FF">
        <w:t xml:space="preserve"> -</w:t>
      </w:r>
      <w:r w:rsidR="00843615">
        <w:t xml:space="preserve"> wyjdź na dwór</w:t>
      </w:r>
    </w:p>
    <w:p w:rsidR="00B243C3" w:rsidRDefault="00B243C3" w:rsidP="00B243C3">
      <w:pPr>
        <w:pStyle w:val="Tekstpodstawowy"/>
        <w:spacing w:after="0" w:line="240" w:lineRule="auto"/>
        <w:jc w:val="both"/>
        <w:rPr>
          <w:rFonts w:hint="eastAsia"/>
        </w:rPr>
      </w:pPr>
    </w:p>
    <w:p w:rsidR="00843615" w:rsidRDefault="00843615" w:rsidP="00B243C3">
      <w:pPr>
        <w:pStyle w:val="Tekstpodstawowy"/>
        <w:spacing w:after="0" w:line="240" w:lineRule="auto"/>
        <w:jc w:val="both"/>
        <w:rPr>
          <w:rFonts w:hint="eastAsia"/>
        </w:rPr>
      </w:pPr>
      <w:r>
        <w:t xml:space="preserve">Koniecznie przyślijcie zdjęcia z waszego spaceru i zabaw na świeżym powietrzu. </w:t>
      </w:r>
    </w:p>
    <w:p w:rsidR="003E3349" w:rsidRDefault="003E3349" w:rsidP="00B243C3">
      <w:pPr>
        <w:pStyle w:val="Tekstpodstawowy"/>
        <w:spacing w:after="0" w:line="240" w:lineRule="auto"/>
        <w:jc w:val="both"/>
        <w:rPr>
          <w:rFonts w:hint="eastAsia"/>
        </w:rPr>
      </w:pPr>
    </w:p>
    <w:p w:rsidR="003E3349" w:rsidRDefault="003E3349" w:rsidP="00B243C3">
      <w:pPr>
        <w:pStyle w:val="Tekstpodstawowy"/>
        <w:spacing w:after="0"/>
        <w:jc w:val="both"/>
        <w:rPr>
          <w:rFonts w:hint="eastAsia"/>
        </w:rPr>
      </w:pPr>
    </w:p>
    <w:p w:rsidR="003E3349" w:rsidRDefault="00227438" w:rsidP="00B243C3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Zadania dodatkowe</w:t>
      </w:r>
      <w:r w:rsidR="003E3349">
        <w:rPr>
          <w:rFonts w:ascii="Times New Roman" w:hAnsi="Times New Roman" w:cs="Times New Roman"/>
          <w:b/>
        </w:rPr>
        <w:t>:</w:t>
      </w:r>
    </w:p>
    <w:p w:rsidR="00227438" w:rsidRDefault="00227438" w:rsidP="00B243C3">
      <w:pPr>
        <w:pStyle w:val="Tekstpodstawowy"/>
        <w:spacing w:after="0" w:line="240" w:lineRule="auto"/>
        <w:jc w:val="both"/>
        <w:rPr>
          <w:rFonts w:hint="eastAsia"/>
        </w:rPr>
      </w:pPr>
      <w:r w:rsidRPr="00227438">
        <w:rPr>
          <w:rFonts w:ascii="Times New Roman" w:hAnsi="Times New Roman" w:cs="Times New Roman"/>
        </w:rPr>
        <w:t>- bezpieczne gry</w:t>
      </w:r>
      <w:r>
        <w:rPr>
          <w:rFonts w:ascii="Times New Roman" w:hAnsi="Times New Roman" w:cs="Times New Roman"/>
        </w:rPr>
        <w:t xml:space="preserve"> </w:t>
      </w:r>
      <w:r w:rsidRPr="00A23C4E">
        <w:rPr>
          <w:rFonts w:ascii="Times New Roman" w:hAnsi="Times New Roman" w:cs="Times New Roman"/>
        </w:rPr>
        <w:t xml:space="preserve">edukacyjne </w:t>
      </w:r>
      <w:r w:rsidR="00A23C4E" w:rsidRPr="00A23C4E">
        <w:rPr>
          <w:rFonts w:ascii="Times New Roman" w:hAnsi="Times New Roman" w:cs="Times New Roman"/>
        </w:rPr>
        <w:t>np.</w:t>
      </w:r>
    </w:p>
    <w:p w:rsidR="003E3349" w:rsidRDefault="00745DB1" w:rsidP="00B243C3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hyperlink r:id="rId10" w:history="1">
        <w:r w:rsidR="003E3349">
          <w:rPr>
            <w:rStyle w:val="Hipercze"/>
            <w:rFonts w:ascii="Times New Roman" w:hAnsi="Times New Roman" w:cs="Times New Roman"/>
            <w:color w:val="0000FF"/>
          </w:rPr>
          <w:t>http://www.necio.pl/gry/konstruktor</w:t>
        </w:r>
      </w:hyperlink>
      <w:r w:rsidR="003E3349">
        <w:t xml:space="preserve"> </w:t>
      </w:r>
      <w:r w:rsidR="00A23C4E">
        <w:t>- c</w:t>
      </w:r>
      <w:r w:rsidR="00A23C4E">
        <w:rPr>
          <w:rFonts w:ascii="Times New Roman" w:hAnsi="Times New Roman" w:cs="Times New Roman"/>
        </w:rPr>
        <w:t>zas grania (</w:t>
      </w:r>
      <w:r w:rsidR="00227438">
        <w:rPr>
          <w:rFonts w:ascii="Times New Roman" w:hAnsi="Times New Roman" w:cs="Times New Roman"/>
        </w:rPr>
        <w:t xml:space="preserve">maksymalnie </w:t>
      </w:r>
      <w:r w:rsidR="003E3349">
        <w:rPr>
          <w:rFonts w:ascii="Times New Roman" w:hAnsi="Times New Roman" w:cs="Times New Roman"/>
        </w:rPr>
        <w:t>30 min dziennie);</w:t>
      </w:r>
    </w:p>
    <w:p w:rsidR="00227438" w:rsidRDefault="00227438" w:rsidP="00B243C3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inne materiały do wykorzystania</w:t>
      </w:r>
      <w:r w:rsidR="00B243C3">
        <w:rPr>
          <w:rFonts w:ascii="Times New Roman" w:hAnsi="Times New Roman" w:cs="Times New Roman"/>
        </w:rPr>
        <w:t xml:space="preserve"> na stronie: </w:t>
      </w:r>
    </w:p>
    <w:p w:rsidR="00227438" w:rsidRDefault="00745DB1" w:rsidP="00B243C3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hyperlink r:id="rId11" w:history="1">
        <w:r w:rsidR="00227438" w:rsidRPr="00A45B26">
          <w:rPr>
            <w:rStyle w:val="Hipercze"/>
            <w:rFonts w:ascii="Times New Roman" w:hAnsi="Times New Roman" w:cs="Times New Roman"/>
          </w:rPr>
          <w:t>www.necio.pl</w:t>
        </w:r>
      </w:hyperlink>
      <w:r w:rsidR="00227438">
        <w:rPr>
          <w:rFonts w:ascii="Times New Roman" w:hAnsi="Times New Roman" w:cs="Times New Roman"/>
        </w:rPr>
        <w:t xml:space="preserve"> </w:t>
      </w:r>
    </w:p>
    <w:p w:rsidR="003E3349" w:rsidRDefault="003E3349" w:rsidP="00B243C3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układanie puzzli, granie z dzieckiem w gry planszowe;</w:t>
      </w:r>
    </w:p>
    <w:p w:rsidR="00227438" w:rsidRDefault="00227438" w:rsidP="00B243C3">
      <w:pPr>
        <w:pStyle w:val="Tekstpodstawowy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- kolorowanie </w:t>
      </w:r>
      <w:r w:rsidR="001E4C6C">
        <w:rPr>
          <w:rFonts w:ascii="Times New Roman" w:hAnsi="Times New Roman" w:cs="Times New Roman"/>
        </w:rPr>
        <w:t xml:space="preserve">dowolnych </w:t>
      </w:r>
      <w:r>
        <w:rPr>
          <w:rFonts w:ascii="Times New Roman" w:hAnsi="Times New Roman" w:cs="Times New Roman"/>
        </w:rPr>
        <w:t>obrazków</w:t>
      </w:r>
    </w:p>
    <w:p w:rsidR="001E4C6C" w:rsidRDefault="00745DB1" w:rsidP="00B243C3">
      <w:pPr>
        <w:pStyle w:val="Tekstpodstawowy"/>
        <w:spacing w:after="0" w:line="240" w:lineRule="auto"/>
        <w:jc w:val="both"/>
        <w:rPr>
          <w:rFonts w:hint="eastAsia"/>
        </w:rPr>
      </w:pPr>
      <w:hyperlink r:id="rId12" w:history="1">
        <w:r w:rsidR="001E4C6C" w:rsidRPr="00A45B26">
          <w:rPr>
            <w:rStyle w:val="Hipercze"/>
          </w:rPr>
          <w:t>https://www.google.com/search?source=univ&amp;tbm=isch&amp;q=darmowe+kolorowanki+roboty&amp;client=firefox-b-d&amp;sa=X&amp;ved=2ahUKEwjmkIPBxdPpAhWqxIsKHbasCV8QsAR6BAgKEAE&amp;biw=1366&amp;bih=654</w:t>
        </w:r>
      </w:hyperlink>
      <w:r w:rsidR="001E4C6C">
        <w:t xml:space="preserve"> – kolorowanki „Roboty”</w:t>
      </w:r>
      <w:r w:rsidR="00B243C3">
        <w:t>.</w:t>
      </w:r>
    </w:p>
    <w:p w:rsidR="001E4C6C" w:rsidRDefault="001E4C6C" w:rsidP="00B243C3">
      <w:pPr>
        <w:jc w:val="both"/>
      </w:pPr>
      <w:r>
        <w:t xml:space="preserve"> </w:t>
      </w:r>
    </w:p>
    <w:p w:rsidR="00B243C3" w:rsidRPr="00B243C3" w:rsidRDefault="00B243C3" w:rsidP="00B243C3">
      <w:pPr>
        <w:jc w:val="right"/>
        <w:rPr>
          <w:rFonts w:ascii="Times New Roman" w:hAnsi="Times New Roman" w:cs="Times New Roman"/>
          <w:sz w:val="24"/>
          <w:szCs w:val="24"/>
        </w:rPr>
      </w:pPr>
      <w:r w:rsidRPr="00B243C3">
        <w:rPr>
          <w:rFonts w:ascii="Times New Roman" w:hAnsi="Times New Roman" w:cs="Times New Roman"/>
          <w:sz w:val="24"/>
          <w:szCs w:val="24"/>
        </w:rPr>
        <w:t>Opracowała: Marzena Wójcik</w:t>
      </w:r>
    </w:p>
    <w:sectPr w:rsidR="00B243C3" w:rsidRPr="00B24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6E89602E"/>
    <w:multiLevelType w:val="hybridMultilevel"/>
    <w:tmpl w:val="14963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AF"/>
    <w:rsid w:val="001E4C6C"/>
    <w:rsid w:val="00213ABA"/>
    <w:rsid w:val="00227438"/>
    <w:rsid w:val="002A59C7"/>
    <w:rsid w:val="003E3349"/>
    <w:rsid w:val="00525BAF"/>
    <w:rsid w:val="005B41FF"/>
    <w:rsid w:val="00745DB1"/>
    <w:rsid w:val="00843615"/>
    <w:rsid w:val="009D04E9"/>
    <w:rsid w:val="00A23C4E"/>
    <w:rsid w:val="00B2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88F1A-1A4D-4E40-B086-BA299164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E3349"/>
    <w:rPr>
      <w:color w:val="000080"/>
      <w:u w:val="single"/>
    </w:rPr>
  </w:style>
  <w:style w:type="character" w:styleId="Pogrubienie">
    <w:name w:val="Strong"/>
    <w:qFormat/>
    <w:rsid w:val="003E3349"/>
    <w:rPr>
      <w:b/>
      <w:bCs/>
    </w:rPr>
  </w:style>
  <w:style w:type="paragraph" w:styleId="Tekstpodstawowy">
    <w:name w:val="Body Text"/>
    <w:basedOn w:val="Normalny"/>
    <w:link w:val="TekstpodstawowyZnak"/>
    <w:rsid w:val="003E3349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E3349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ource=univ&amp;tbm=isch&amp;q=darmowe+kolorowanki+roboty&amp;client=firefox-b-d&amp;sa=X&amp;ved=2ahUKEwjmkIPBxdPpAhWqxIsKHbasCV8QsAR6BAgKEAE&amp;biw=1366&amp;bih=6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cio.pl/audio/fajnie-w-internecie" TargetMode="External"/><Relationship Id="rId12" Type="http://schemas.openxmlformats.org/officeDocument/2006/relationships/hyperlink" Target="https://www.google.com/search?source=univ&amp;tbm=isch&amp;q=darmowe+kolorowanki+roboty&amp;client=firefox-b-d&amp;sa=X&amp;ved=2ahUKEwjmkIPBxdPpAhWqxIsKHbasCV8QsAR6BAgKEAE&amp;biw=1366&amp;bih=6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cio.pl" TargetMode="External"/><Relationship Id="rId11" Type="http://schemas.openxmlformats.org/officeDocument/2006/relationships/hyperlink" Target="http://www.necio.pl" TargetMode="External"/><Relationship Id="rId5" Type="http://schemas.openxmlformats.org/officeDocument/2006/relationships/hyperlink" Target="http://www.necio.pl/video/bajka-m&#243;j-przyjaciel-necio" TargetMode="External"/><Relationship Id="rId10" Type="http://schemas.openxmlformats.org/officeDocument/2006/relationships/hyperlink" Target="http://www.necio.pl/gry/konstruk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cio.pl/video/wyjd%C5%BA-na-dw%C3%B3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6</cp:revision>
  <dcterms:created xsi:type="dcterms:W3CDTF">2020-05-27T07:05:00Z</dcterms:created>
  <dcterms:modified xsi:type="dcterms:W3CDTF">2020-06-05T04:07:00Z</dcterms:modified>
</cp:coreProperties>
</file>